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6" w:rsidRPr="0045479A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FB0E16">
        <w:rPr>
          <w:rFonts w:ascii="Times New Roman" w:hAnsi="Times New Roman" w:cs="Times New Roman"/>
        </w:rPr>
        <w:t xml:space="preserve"> </w:t>
      </w:r>
      <w:r w:rsidR="00FB0E16" w:rsidRPr="0045479A">
        <w:rPr>
          <w:rFonts w:ascii="Times New Roman" w:hAnsi="Times New Roman" w:cs="Times New Roman"/>
          <w:b/>
        </w:rPr>
        <w:t>М</w:t>
      </w:r>
      <w:r w:rsidRPr="0045479A">
        <w:rPr>
          <w:rFonts w:ascii="Times New Roman" w:hAnsi="Times New Roman" w:cs="Times New Roman"/>
          <w:b/>
        </w:rPr>
        <w:t>УНИЦИПАЛЬНОЕ ОБРАЗОВАТЕЛЬНОЕ УЧРЕЖДЕНИЕ «СРЕДНЯЯ ШКОЛА</w:t>
      </w:r>
      <w:r w:rsidR="00A13827" w:rsidRPr="0045479A">
        <w:rPr>
          <w:rFonts w:ascii="Times New Roman" w:hAnsi="Times New Roman" w:cs="Times New Roman"/>
          <w:b/>
        </w:rPr>
        <w:t xml:space="preserve"> № 4</w:t>
      </w:r>
      <w:r w:rsidRPr="0045479A">
        <w:rPr>
          <w:rFonts w:ascii="Times New Roman" w:hAnsi="Times New Roman" w:cs="Times New Roman"/>
          <w:b/>
        </w:rPr>
        <w:t>»</w:t>
      </w:r>
    </w:p>
    <w:p w:rsidR="0045479A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СОГЛАСОВАНО</w:t>
      </w:r>
      <w:r w:rsidR="00A13827" w:rsidRPr="00FB0E16">
        <w:rPr>
          <w:rFonts w:ascii="Times New Roman" w:hAnsi="Times New Roman" w:cs="Times New Roman"/>
        </w:rPr>
        <w:t xml:space="preserve">                                                                              УТВЕ</w:t>
      </w:r>
      <w:r w:rsidR="0045479A">
        <w:rPr>
          <w:rFonts w:ascii="Times New Roman" w:hAnsi="Times New Roman" w:cs="Times New Roman"/>
        </w:rPr>
        <w:t>РЖДАЮ</w:t>
      </w:r>
    </w:p>
    <w:p w:rsidR="00A13827" w:rsidRPr="00FB0E16" w:rsidRDefault="00A13827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</w:t>
      </w:r>
      <w:r w:rsidR="001F3226" w:rsidRPr="00FB0E16">
        <w:rPr>
          <w:rFonts w:ascii="Times New Roman" w:hAnsi="Times New Roman" w:cs="Times New Roman"/>
        </w:rPr>
        <w:t>Решение педагогического совета</w:t>
      </w:r>
      <w:r w:rsidRPr="00FB0E16">
        <w:rPr>
          <w:rFonts w:ascii="Times New Roman" w:hAnsi="Times New Roman" w:cs="Times New Roman"/>
        </w:rPr>
        <w:t xml:space="preserve">                          Директор  </w:t>
      </w:r>
      <w:r w:rsidR="00FB0E16">
        <w:rPr>
          <w:rFonts w:ascii="Times New Roman" w:hAnsi="Times New Roman" w:cs="Times New Roman"/>
        </w:rPr>
        <w:t xml:space="preserve">  М</w:t>
      </w:r>
      <w:r w:rsidRPr="00FB0E16">
        <w:rPr>
          <w:rFonts w:ascii="Times New Roman" w:hAnsi="Times New Roman" w:cs="Times New Roman"/>
        </w:rPr>
        <w:t>ОУ   «</w:t>
      </w:r>
      <w:r w:rsidR="00FB0E16">
        <w:rPr>
          <w:rFonts w:ascii="Times New Roman" w:hAnsi="Times New Roman" w:cs="Times New Roman"/>
        </w:rPr>
        <w:t>Средняя школа № 4</w:t>
      </w:r>
      <w:r w:rsidRPr="00FB0E16">
        <w:rPr>
          <w:rFonts w:ascii="Times New Roman" w:hAnsi="Times New Roman" w:cs="Times New Roman"/>
        </w:rPr>
        <w:t>»</w:t>
      </w:r>
    </w:p>
    <w:p w:rsidR="00A13827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F3226" w:rsidRPr="00FB0E16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Средняя школа № 4</w:t>
      </w:r>
      <w:r w:rsidR="001F3226" w:rsidRPr="00FB0E16">
        <w:rPr>
          <w:rFonts w:ascii="Times New Roman" w:hAnsi="Times New Roman" w:cs="Times New Roman"/>
        </w:rPr>
        <w:t>»</w:t>
      </w:r>
      <w:r w:rsidR="00A13827" w:rsidRPr="00FB0E16">
        <w:rPr>
          <w:rFonts w:ascii="Times New Roman" w:hAnsi="Times New Roman" w:cs="Times New Roman"/>
        </w:rPr>
        <w:t xml:space="preserve">                                      _____________</w:t>
      </w:r>
      <w:r>
        <w:rPr>
          <w:rFonts w:ascii="Times New Roman" w:hAnsi="Times New Roman" w:cs="Times New Roman"/>
        </w:rPr>
        <w:t>Зуева Н.Э.</w:t>
      </w:r>
    </w:p>
    <w:p w:rsidR="001F3226" w:rsidRPr="00FB0E16" w:rsidRDefault="00A13827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</w:t>
      </w:r>
      <w:r w:rsidR="00FB0E16">
        <w:rPr>
          <w:rFonts w:ascii="Times New Roman" w:hAnsi="Times New Roman" w:cs="Times New Roman"/>
        </w:rPr>
        <w:t>протокол № ____</w:t>
      </w:r>
      <w:r w:rsidRPr="00FB0E16">
        <w:rPr>
          <w:rFonts w:ascii="Times New Roman" w:hAnsi="Times New Roman" w:cs="Times New Roman"/>
        </w:rPr>
        <w:t xml:space="preserve">                           </w:t>
      </w:r>
      <w:r w:rsidR="0045479A">
        <w:rPr>
          <w:rFonts w:ascii="Times New Roman" w:hAnsi="Times New Roman" w:cs="Times New Roman"/>
        </w:rPr>
        <w:t xml:space="preserve">                           </w:t>
      </w:r>
      <w:r w:rsidRPr="00FB0E16">
        <w:rPr>
          <w:rFonts w:ascii="Times New Roman" w:hAnsi="Times New Roman" w:cs="Times New Roman"/>
        </w:rPr>
        <w:t xml:space="preserve">  приказ № ___</w:t>
      </w:r>
    </w:p>
    <w:p w:rsidR="00A13827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 2013</w:t>
      </w:r>
      <w:r w:rsidR="00A13827" w:rsidRPr="00FB0E16">
        <w:rPr>
          <w:rFonts w:ascii="Times New Roman" w:hAnsi="Times New Roman" w:cs="Times New Roman"/>
        </w:rPr>
        <w:t xml:space="preserve"> года              </w:t>
      </w:r>
      <w:r>
        <w:rPr>
          <w:rFonts w:ascii="Times New Roman" w:hAnsi="Times New Roman" w:cs="Times New Roman"/>
        </w:rPr>
        <w:t xml:space="preserve">                    « ___» ________________  2013</w:t>
      </w:r>
      <w:r w:rsidR="00A13827" w:rsidRPr="00FB0E16">
        <w:rPr>
          <w:rFonts w:ascii="Times New Roman" w:hAnsi="Times New Roman" w:cs="Times New Roman"/>
        </w:rPr>
        <w:t xml:space="preserve"> года</w:t>
      </w:r>
    </w:p>
    <w:p w:rsidR="001F3226" w:rsidRPr="00FB0E16" w:rsidRDefault="001F322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                                                          </w:t>
      </w: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E16">
        <w:rPr>
          <w:rFonts w:ascii="Times New Roman" w:hAnsi="Times New Roman" w:cs="Times New Roman"/>
        </w:rPr>
        <w:t xml:space="preserve">                </w:t>
      </w:r>
      <w:r w:rsidRPr="00FB0E16">
        <w:rPr>
          <w:rFonts w:ascii="Times New Roman" w:hAnsi="Times New Roman" w:cs="Times New Roman"/>
          <w:b/>
          <w:sz w:val="32"/>
          <w:szCs w:val="32"/>
        </w:rPr>
        <w:t>Положение о школьном  спортивном клубе</w:t>
      </w: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FB0E16">
        <w:rPr>
          <w:rFonts w:ascii="Times New Roman" w:hAnsi="Times New Roman" w:cs="Times New Roman"/>
          <w:b/>
        </w:rPr>
        <w:t>1.     Общие положения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1.1 Настоящее положение регламентирует правовой статус школьного спортивного клуба</w:t>
      </w:r>
      <w:r w:rsidR="00A13827" w:rsidRPr="00FB0E16">
        <w:rPr>
          <w:rFonts w:ascii="Times New Roman" w:hAnsi="Times New Roman" w:cs="Times New Roman"/>
        </w:rPr>
        <w:t xml:space="preserve"> «Геракл» </w:t>
      </w:r>
      <w:r w:rsidRPr="00FB0E16">
        <w:rPr>
          <w:rFonts w:ascii="Times New Roman" w:hAnsi="Times New Roman" w:cs="Times New Roman"/>
        </w:rPr>
        <w:t xml:space="preserve"> и устанавливает его цели, задачи, функции, структуру, механизм управления, порядок организации и содержания деятельности, ответственность, а т</w:t>
      </w:r>
      <w:r w:rsidR="00A13827" w:rsidRPr="00FB0E16">
        <w:rPr>
          <w:rFonts w:ascii="Times New Roman" w:hAnsi="Times New Roman" w:cs="Times New Roman"/>
        </w:rPr>
        <w:t>а</w:t>
      </w:r>
      <w:r w:rsidRPr="00FB0E16">
        <w:rPr>
          <w:rFonts w:ascii="Times New Roman" w:hAnsi="Times New Roman" w:cs="Times New Roman"/>
        </w:rPr>
        <w:t>к же порядок взаимодействия с другими структурными подразделениями ОУ.</w:t>
      </w:r>
    </w:p>
    <w:p w:rsidR="00A13827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1.2. </w:t>
      </w:r>
      <w:r w:rsidR="00A13827" w:rsidRPr="00FB0E16">
        <w:rPr>
          <w:rFonts w:ascii="Times New Roman" w:hAnsi="Times New Roman" w:cs="Times New Roman"/>
        </w:rPr>
        <w:t xml:space="preserve">Школьный спортивный клуб — общественная организация учителей и учащихся, способствующая развитию физической культуры, спорта и туризма в школе. Школьный спортивный клуб создается с целью организации и проведения спортивно-массовой работы в образовательном учреждении во внеурочное время. Общее руководство клубом осуществляется Советом клуба. Состав Совета клуба утверждается приказом директора школы. </w:t>
      </w:r>
    </w:p>
    <w:p w:rsidR="001F3226" w:rsidRPr="00FB0E16" w:rsidRDefault="00FB0E16" w:rsidP="00FB0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1F3226" w:rsidRPr="00FB0E16">
        <w:rPr>
          <w:rFonts w:ascii="Times New Roman" w:hAnsi="Times New Roman" w:cs="Times New Roman"/>
        </w:rPr>
        <w:t>. Клуб не является юридическим лицом.</w:t>
      </w:r>
    </w:p>
    <w:p w:rsidR="001F3226" w:rsidRPr="00FB0E16" w:rsidRDefault="00FB0E16" w:rsidP="00FB0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1F3226" w:rsidRPr="00FB0E16">
        <w:rPr>
          <w:rFonts w:ascii="Times New Roman" w:hAnsi="Times New Roman" w:cs="Times New Roman"/>
        </w:rPr>
        <w:t>. Решение о ликвидации клуба принимается педагогическим Советом ОУ и утверждается приказом  директора.</w:t>
      </w:r>
    </w:p>
    <w:p w:rsidR="001F3226" w:rsidRPr="00FB0E16" w:rsidRDefault="00FB0E16" w:rsidP="00FB0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1F3226" w:rsidRPr="00FB0E16">
        <w:rPr>
          <w:rFonts w:ascii="Times New Roman" w:hAnsi="Times New Roman" w:cs="Times New Roman"/>
        </w:rPr>
        <w:t>. В своей деятельности клуб руководствуется: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концепцией развития ОУ;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насто</w:t>
      </w:r>
      <w:r w:rsidR="00A13827" w:rsidRPr="00FB0E16">
        <w:rPr>
          <w:rFonts w:ascii="Times New Roman" w:hAnsi="Times New Roman" w:cs="Times New Roman"/>
        </w:rPr>
        <w:t>я</w:t>
      </w:r>
      <w:r w:rsidRPr="00FB0E16">
        <w:rPr>
          <w:rFonts w:ascii="Times New Roman" w:hAnsi="Times New Roman" w:cs="Times New Roman"/>
        </w:rPr>
        <w:t>щим Положением;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1F3226" w:rsidRPr="00FB0E16" w:rsidRDefault="00FB0E16" w:rsidP="00FB0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1F3226" w:rsidRPr="00FB0E16">
        <w:rPr>
          <w:rFonts w:ascii="Times New Roman" w:hAnsi="Times New Roman" w:cs="Times New Roman"/>
        </w:rPr>
        <w:t>. Клуб подчиняется непосредственно директору ОУ.</w:t>
      </w:r>
    </w:p>
    <w:p w:rsidR="001F3226" w:rsidRPr="00FB0E16" w:rsidRDefault="00FB0E16" w:rsidP="00FB0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1F3226" w:rsidRPr="00FB0E16">
        <w:rPr>
          <w:rFonts w:ascii="Times New Roman" w:hAnsi="Times New Roman" w:cs="Times New Roman"/>
        </w:rPr>
        <w:t>. 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организационно-педагогической и др.</w:t>
      </w:r>
    </w:p>
    <w:p w:rsidR="001F3226" w:rsidRPr="00FB0E16" w:rsidRDefault="00FB0E16" w:rsidP="00FB0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1F3226" w:rsidRPr="00FB0E16">
        <w:rPr>
          <w:rFonts w:ascii="Times New Roman" w:hAnsi="Times New Roman" w:cs="Times New Roman"/>
        </w:rPr>
        <w:t>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1F3226" w:rsidRPr="00FB0E16" w:rsidRDefault="00FB0E16" w:rsidP="00FB0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1F3226" w:rsidRPr="00FB0E16">
        <w:rPr>
          <w:rFonts w:ascii="Times New Roman" w:hAnsi="Times New Roman" w:cs="Times New Roman"/>
        </w:rPr>
        <w:t xml:space="preserve">. </w:t>
      </w:r>
      <w:proofErr w:type="gramStart"/>
      <w:r w:rsidR="001F3226" w:rsidRPr="00FB0E16">
        <w:rPr>
          <w:rFonts w:ascii="Times New Roman" w:hAnsi="Times New Roman" w:cs="Times New Roman"/>
        </w:rPr>
        <w:t>Контроль за</w:t>
      </w:r>
      <w:proofErr w:type="gramEnd"/>
      <w:r w:rsidR="001F3226" w:rsidRPr="00FB0E16">
        <w:rPr>
          <w:rFonts w:ascii="Times New Roman" w:hAnsi="Times New Roman" w:cs="Times New Roman"/>
        </w:rPr>
        <w:t xml:space="preserve"> деятельностью клуба осуществляет директор ОУ.</w:t>
      </w: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FB0E16">
        <w:rPr>
          <w:rFonts w:ascii="Times New Roman" w:hAnsi="Times New Roman" w:cs="Times New Roman"/>
          <w:b/>
        </w:rPr>
        <w:t>2. Цель и задачи</w:t>
      </w:r>
    </w:p>
    <w:p w:rsidR="00A13827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  <w:r w:rsidR="00A13827" w:rsidRPr="00FB0E16">
        <w:rPr>
          <w:rFonts w:ascii="Times New Roman" w:hAnsi="Times New Roman" w:cs="Times New Roman"/>
        </w:rPr>
        <w:t xml:space="preserve">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2.2 Задачами спортивного клуба являются: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активизация физкультурно-спортивной работы и участие всех учащихся в спортивной жизни школы;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укрепление здоровья и физического совершенствования учащихся общеобразовательных школ на основе систематически организованных и обязательных внеклассных спортивно-оздоровительных занятий всех детей;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закрепление и совершенствование умений и навыков </w:t>
      </w:r>
      <w:proofErr w:type="gramStart"/>
      <w:r w:rsidRPr="00FB0E16">
        <w:rPr>
          <w:rFonts w:ascii="Times New Roman" w:hAnsi="Times New Roman" w:cs="Times New Roman"/>
        </w:rPr>
        <w:t>учащихся</w:t>
      </w:r>
      <w:proofErr w:type="gramEnd"/>
      <w:r w:rsidRPr="00FB0E16">
        <w:rPr>
          <w:rFonts w:ascii="Times New Roman" w:hAnsi="Times New Roman" w:cs="Times New Roman"/>
        </w:rPr>
        <w:t xml:space="preserve"> полученных на уроках физической культуры, формирование жизненно необходимых физических качеств; - воспитание у </w:t>
      </w:r>
      <w:r w:rsidRPr="00FB0E16">
        <w:rPr>
          <w:rFonts w:ascii="Times New Roman" w:hAnsi="Times New Roman" w:cs="Times New Roman"/>
        </w:rPr>
        <w:lastRenderedPageBreak/>
        <w:t xml:space="preserve">школьников общественной активности и трудолюбия, творчества и организаторских способностей;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привлечение к спортивно-массовой работе в клубе известных спортсменов, ветеранов спорта, родителей учащихся школы;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профилактика таких асоциальных проявлений в детской и подростковой среде, как наркомания, курение, алкоголизм, выработка потребности в здоровом образе жизни. </w:t>
      </w:r>
    </w:p>
    <w:p w:rsidR="00A13827" w:rsidRPr="00FB0E16" w:rsidRDefault="00FB0E1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FB0E16">
        <w:rPr>
          <w:rFonts w:ascii="Times New Roman" w:hAnsi="Times New Roman" w:cs="Times New Roman"/>
          <w:b/>
        </w:rPr>
        <w:t>3</w:t>
      </w:r>
      <w:r w:rsidR="00A13827" w:rsidRPr="00FB0E16">
        <w:rPr>
          <w:rFonts w:ascii="Times New Roman" w:hAnsi="Times New Roman" w:cs="Times New Roman"/>
          <w:b/>
        </w:rPr>
        <w:t>. Функции клуба</w:t>
      </w:r>
    </w:p>
    <w:p w:rsidR="00A13827" w:rsidRPr="00FB0E16" w:rsidRDefault="00FB0E16" w:rsidP="00FB0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</w:t>
      </w:r>
      <w:r w:rsidR="00A13827" w:rsidRPr="00FB0E16">
        <w:rPr>
          <w:rFonts w:ascii="Times New Roman" w:hAnsi="Times New Roman" w:cs="Times New Roman"/>
        </w:rPr>
        <w:t xml:space="preserve">функциями школьного спортивного клуба являются: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обеспечение систематического проведения внеклассных физкультурно-спортивных мероприятий с учащимися;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организация постоянно действующих спортивных секций и групп общей физической подготовки для учащихся;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проведение внутришкольных соревнований, товарищеских спортивных встреч между классами и другими школами </w:t>
      </w:r>
      <w:proofErr w:type="gramStart"/>
      <w:r w:rsidRPr="00FB0E16">
        <w:rPr>
          <w:rFonts w:ascii="Times New Roman" w:hAnsi="Times New Roman" w:cs="Times New Roman"/>
        </w:rPr>
        <w:t>согласно календаря</w:t>
      </w:r>
      <w:proofErr w:type="gramEnd"/>
      <w:r w:rsidRPr="00FB0E16">
        <w:rPr>
          <w:rFonts w:ascii="Times New Roman" w:hAnsi="Times New Roman" w:cs="Times New Roman"/>
        </w:rPr>
        <w:t xml:space="preserve"> спортивно-массовых мероприятий на учебный год;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организация участия в соревнованиях, проводимых органами управления образования;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- проведение спортивных праздников, показательных выступлений ведущих спортсменов школы, города; </w:t>
      </w:r>
    </w:p>
    <w:p w:rsidR="0045479A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проведение широкой пропаганды физической культуры и спорта в школе;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</w:t>
      </w:r>
    </w:p>
    <w:p w:rsidR="00A13827" w:rsidRPr="00FB0E16" w:rsidRDefault="00A13827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формирование сборных команд образовательного учреждения для участия в соревнованиях более высокого ранга (городские, областные соревнования). 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Клуб: 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поощряет и стимулирует обучающихся, добившихся высоких показателей в физкультурно-спортивной работе.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участвует в организации работы </w:t>
      </w:r>
      <w:r w:rsidR="0045479A">
        <w:rPr>
          <w:rFonts w:ascii="Times New Roman" w:hAnsi="Times New Roman" w:cs="Times New Roman"/>
        </w:rPr>
        <w:t xml:space="preserve">летних </w:t>
      </w:r>
      <w:r w:rsidRPr="00FB0E16">
        <w:rPr>
          <w:rFonts w:ascii="Times New Roman" w:hAnsi="Times New Roman" w:cs="Times New Roman"/>
        </w:rPr>
        <w:t>школьных оздоровительно-спортивных лагерей</w:t>
      </w:r>
      <w:r w:rsidR="0097474D" w:rsidRPr="00FB0E16">
        <w:rPr>
          <w:rFonts w:ascii="Times New Roman" w:hAnsi="Times New Roman" w:cs="Times New Roman"/>
        </w:rPr>
        <w:t>.</w:t>
      </w:r>
    </w:p>
    <w:p w:rsidR="001F3226" w:rsidRPr="00FB0E16" w:rsidRDefault="001F3226" w:rsidP="00FB0E16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97474D" w:rsidRPr="0045479A" w:rsidRDefault="0097474D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479A">
        <w:rPr>
          <w:rFonts w:ascii="Times New Roman" w:hAnsi="Times New Roman" w:cs="Times New Roman"/>
          <w:b/>
        </w:rPr>
        <w:t>4. Организационная структура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  4.1. Управление спортивным клубом осуществляет его руководитель, назначаемый директором </w:t>
      </w:r>
      <w:r w:rsidR="0045479A">
        <w:rPr>
          <w:rFonts w:ascii="Times New Roman" w:hAnsi="Times New Roman" w:cs="Times New Roman"/>
        </w:rPr>
        <w:t>школы.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4.3. Клуб может иметь собственное название, эмблему, наградную атрибутику, спортивную форму.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4.5. Членами клуба могут быть обучающиеся ОУ, в котором создан клуб, родители, педагоги ОУ.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97474D" w:rsidRPr="0045479A" w:rsidRDefault="0097474D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479A">
        <w:rPr>
          <w:rFonts w:ascii="Times New Roman" w:hAnsi="Times New Roman" w:cs="Times New Roman"/>
          <w:b/>
        </w:rPr>
        <w:t>5. Права Совета спортивного клуба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lastRenderedPageBreak/>
        <w:t>Работа ШСК проводится на основе широкой инициативы самодеятельности учащихся.</w:t>
      </w:r>
    </w:p>
    <w:p w:rsidR="00FB0E16" w:rsidRPr="00FB0E16" w:rsidRDefault="0045479A" w:rsidP="00454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FB0E16" w:rsidRPr="00FB0E16">
        <w:rPr>
          <w:rFonts w:ascii="Times New Roman" w:hAnsi="Times New Roman" w:cs="Times New Roman"/>
        </w:rPr>
        <w:t>. Высшим органом ученического самоуправления школьного спортивного клуба является Совет спортивного клуба, деятельность которого регламентируется «Положением о Совете спортивного клуба».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Совет имеет право: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-принимать </w:t>
      </w:r>
      <w:proofErr w:type="gramStart"/>
      <w:r w:rsidR="0045479A">
        <w:rPr>
          <w:rFonts w:ascii="Times New Roman" w:hAnsi="Times New Roman" w:cs="Times New Roman"/>
        </w:rPr>
        <w:t>об</w:t>
      </w:r>
      <w:r w:rsidRPr="00FB0E16">
        <w:rPr>
          <w:rFonts w:ascii="Times New Roman" w:hAnsi="Times New Roman" w:cs="Times New Roman"/>
        </w:rPr>
        <w:t>уча</w:t>
      </w:r>
      <w:r w:rsidR="0045479A">
        <w:rPr>
          <w:rFonts w:ascii="Times New Roman" w:hAnsi="Times New Roman" w:cs="Times New Roman"/>
        </w:rPr>
        <w:t>ю</w:t>
      </w:r>
      <w:r w:rsidRPr="00FB0E16">
        <w:rPr>
          <w:rFonts w:ascii="Times New Roman" w:hAnsi="Times New Roman" w:cs="Times New Roman"/>
        </w:rPr>
        <w:t>щихся</w:t>
      </w:r>
      <w:proofErr w:type="gramEnd"/>
      <w:r w:rsidRPr="00FB0E16">
        <w:rPr>
          <w:rFonts w:ascii="Times New Roman" w:hAnsi="Times New Roman" w:cs="Times New Roman"/>
        </w:rPr>
        <w:t xml:space="preserve"> в состав клуба и исключать из него;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участвовать в распределении денежных средств выделенных для развития физкультуры и спорта в школе;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- пользоваться спортивным инвентарем, оборудованием и сооружениями; </w:t>
      </w:r>
    </w:p>
    <w:p w:rsidR="0097474D" w:rsidRPr="0045479A" w:rsidRDefault="0097474D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479A">
        <w:rPr>
          <w:rFonts w:ascii="Times New Roman" w:hAnsi="Times New Roman" w:cs="Times New Roman"/>
          <w:b/>
        </w:rPr>
        <w:t xml:space="preserve">6. Обязанности членов спортивного клуба школы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Член спортивного клуба школы обязан: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- посещать спортивные секции по избранному виду спорта;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принимать активное участие в спортивных и физкультурн</w:t>
      </w:r>
      <w:proofErr w:type="gramStart"/>
      <w:r w:rsidRPr="00FB0E16">
        <w:rPr>
          <w:rFonts w:ascii="Times New Roman" w:hAnsi="Times New Roman" w:cs="Times New Roman"/>
        </w:rPr>
        <w:t>о-</w:t>
      </w:r>
      <w:proofErr w:type="gramEnd"/>
      <w:r w:rsidRPr="00FB0E16">
        <w:rPr>
          <w:rFonts w:ascii="Times New Roman" w:hAnsi="Times New Roman" w:cs="Times New Roman"/>
        </w:rPr>
        <w:t xml:space="preserve"> оздоровительных мероприятиях школы;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соблюдать рекомендации школьного врача по вопросам самоконтроля и соблюдения правил личной гигиены;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- ежегодно сдавать нормативы по физической культуре;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способствовать укреплению материально-спортивной базы школы,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бережно относиться к имуществу спортклуба и спортивному инвентарю.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Член спортивного клуба имеет право совмещать посещение секций по различным видам спорта в случае успешной учебы в школе. </w:t>
      </w:r>
    </w:p>
    <w:p w:rsidR="0097474D" w:rsidRPr="0045479A" w:rsidRDefault="0097474D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479A">
        <w:rPr>
          <w:rFonts w:ascii="Times New Roman" w:hAnsi="Times New Roman" w:cs="Times New Roman"/>
          <w:b/>
        </w:rPr>
        <w:t>7. Финансирование</w:t>
      </w:r>
    </w:p>
    <w:p w:rsidR="0097474D" w:rsidRPr="00FB0E16" w:rsidRDefault="0097474D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7.1.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97474D" w:rsidRPr="00FB0E16" w:rsidRDefault="0097474D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7.2.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97474D" w:rsidRPr="0045479A" w:rsidRDefault="0097474D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479A">
        <w:rPr>
          <w:rFonts w:ascii="Times New Roman" w:hAnsi="Times New Roman" w:cs="Times New Roman"/>
          <w:b/>
        </w:rPr>
        <w:t xml:space="preserve">8. Планирование работы клуба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0E16">
        <w:rPr>
          <w:rFonts w:ascii="Times New Roman" w:hAnsi="Times New Roman" w:cs="Times New Roman"/>
        </w:rPr>
        <w:t>Внеклассная</w:t>
      </w:r>
      <w:proofErr w:type="gramEnd"/>
      <w:r w:rsidRPr="00FB0E16">
        <w:rPr>
          <w:rFonts w:ascii="Times New Roman" w:hAnsi="Times New Roman" w:cs="Times New Roman"/>
        </w:rPr>
        <w:t xml:space="preserve"> физкультурно-спортивная работав школе, планируется на учебный год. В план включаются следующие разделы: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1. Организация работы по физическому воспитанию учащихся класса, школы.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2. Физкультурно-оздоровительная и спортивно-массовая работа.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3. Совместная работа с общешкольным родительским комитетом и родительскими комитетами классов школы.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4. Работа по укреплению материально-технической базы спортивного клуба школы. </w:t>
      </w:r>
    </w:p>
    <w:p w:rsidR="0097474D" w:rsidRPr="00FB0E16" w:rsidRDefault="0097474D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План утверждает директор и доводит до сведения педагогического коллектива школы.</w:t>
      </w:r>
    </w:p>
    <w:p w:rsidR="00FB0E16" w:rsidRPr="0045479A" w:rsidRDefault="0045479A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479A">
        <w:rPr>
          <w:rFonts w:ascii="Times New Roman" w:hAnsi="Times New Roman" w:cs="Times New Roman"/>
          <w:b/>
        </w:rPr>
        <w:t>9</w:t>
      </w:r>
      <w:r w:rsidR="00FB0E16" w:rsidRPr="0045479A">
        <w:rPr>
          <w:rFonts w:ascii="Times New Roman" w:hAnsi="Times New Roman" w:cs="Times New Roman"/>
          <w:b/>
        </w:rPr>
        <w:t>. Документация клуба, учет и отчетность.</w:t>
      </w:r>
    </w:p>
    <w:p w:rsidR="00FB0E16" w:rsidRPr="00FB0E16" w:rsidRDefault="00FB0E1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lastRenderedPageBreak/>
        <w:t xml:space="preserve">В своей деятельности ШСК руководствуется своим планом работы, календарным планом спортивно-массовых, оздоровительных и туристских мероприятий школы, </w:t>
      </w:r>
      <w:r w:rsidR="0045479A">
        <w:rPr>
          <w:rFonts w:ascii="Times New Roman" w:hAnsi="Times New Roman" w:cs="Times New Roman"/>
        </w:rPr>
        <w:t>города.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ШСК должен иметь: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положение о ШСК;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- приказ </w:t>
      </w:r>
      <w:r w:rsidR="0045479A">
        <w:rPr>
          <w:rFonts w:ascii="Times New Roman" w:hAnsi="Times New Roman" w:cs="Times New Roman"/>
        </w:rPr>
        <w:t>директора школы</w:t>
      </w:r>
      <w:r w:rsidRPr="00FB0E16">
        <w:rPr>
          <w:rFonts w:ascii="Times New Roman" w:hAnsi="Times New Roman" w:cs="Times New Roman"/>
        </w:rPr>
        <w:t xml:space="preserve"> об открытии ШСК;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списочный состав совета клуба;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положение о Совете спортивного клуба;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списки физоргов;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списки воспитанников спортсменов-разрядников;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0E16">
        <w:rPr>
          <w:rFonts w:ascii="Times New Roman" w:hAnsi="Times New Roman" w:cs="Times New Roman"/>
        </w:rPr>
        <w:t>- информационный  стенд  о деятельности ШСК (название, эмблема,</w:t>
      </w:r>
      <w:proofErr w:type="gramEnd"/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календарный  план мероприятий,  экран  проведения соревнований </w:t>
      </w:r>
      <w:proofErr w:type="gramStart"/>
      <w:r w:rsidRPr="00FB0E16">
        <w:rPr>
          <w:rFonts w:ascii="Times New Roman" w:hAnsi="Times New Roman" w:cs="Times New Roman"/>
        </w:rPr>
        <w:t>по</w:t>
      </w:r>
      <w:proofErr w:type="gramEnd"/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классам, поздравление победителей и призеров соревнований);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программы, учебные планы, расписание занятий;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журналы групп, занимающихся в спортивных секциях;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копии годовых отчетов о проделанной работе;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протоколы  соревнований по  видам спорта,  положения о них и других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мероприятий;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результаты и итоги участия в соревнованиях школы, района, округа и т.д.;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протоколы заседания совета ШСК;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инструкции по охране труда;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правила по технике безопасности при проведении учебно-тренировочных занятий    и спортивно-массовых мероприятий;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- должностные инструкции.</w:t>
      </w:r>
    </w:p>
    <w:p w:rsidR="00FB0E16" w:rsidRPr="00FB0E16" w:rsidRDefault="00FB0E16" w:rsidP="0045479A">
      <w:pPr>
        <w:spacing w:after="0" w:line="240" w:lineRule="auto"/>
        <w:rPr>
          <w:rFonts w:ascii="Times New Roman" w:hAnsi="Times New Roman" w:cs="Times New Roman"/>
        </w:rPr>
      </w:pPr>
    </w:p>
    <w:p w:rsidR="00FB0E16" w:rsidRPr="0045479A" w:rsidRDefault="00FB0E1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479A">
        <w:rPr>
          <w:rFonts w:ascii="Times New Roman" w:hAnsi="Times New Roman" w:cs="Times New Roman"/>
          <w:b/>
        </w:rPr>
        <w:t xml:space="preserve"> </w:t>
      </w:r>
      <w:r w:rsidR="0045479A">
        <w:rPr>
          <w:rFonts w:ascii="Times New Roman" w:hAnsi="Times New Roman" w:cs="Times New Roman"/>
          <w:b/>
        </w:rPr>
        <w:t>10</w:t>
      </w:r>
      <w:r w:rsidRPr="0045479A">
        <w:rPr>
          <w:rFonts w:ascii="Times New Roman" w:hAnsi="Times New Roman" w:cs="Times New Roman"/>
          <w:b/>
        </w:rPr>
        <w:t>. Материально-техническая база.</w:t>
      </w:r>
    </w:p>
    <w:p w:rsidR="00FB0E16" w:rsidRPr="00FB0E16" w:rsidRDefault="00FB0E1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>Для проведения физкультурно-оздоровительной работы в  ШСК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1F3226" w:rsidRPr="0045479A" w:rsidRDefault="0045479A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479A">
        <w:rPr>
          <w:rFonts w:ascii="Times New Roman" w:hAnsi="Times New Roman" w:cs="Times New Roman"/>
          <w:b/>
        </w:rPr>
        <w:t>11</w:t>
      </w:r>
      <w:r w:rsidR="001F3226" w:rsidRPr="0045479A">
        <w:rPr>
          <w:rFonts w:ascii="Times New Roman" w:hAnsi="Times New Roman" w:cs="Times New Roman"/>
          <w:b/>
        </w:rPr>
        <w:t>. Ответственность</w:t>
      </w:r>
    </w:p>
    <w:p w:rsidR="001F3226" w:rsidRPr="00FB0E16" w:rsidRDefault="0045479A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F3226" w:rsidRPr="00FB0E16">
        <w:rPr>
          <w:rFonts w:ascii="Times New Roman" w:hAnsi="Times New Roman" w:cs="Times New Roman"/>
        </w:rPr>
        <w:t>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1F3226" w:rsidRPr="00FB0E16" w:rsidRDefault="0045479A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F3226" w:rsidRPr="00FB0E16">
        <w:rPr>
          <w:rFonts w:ascii="Times New Roman" w:hAnsi="Times New Roman" w:cs="Times New Roman"/>
        </w:rPr>
        <w:t>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</w:t>
      </w: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F3226" w:rsidRPr="00FB0E16" w:rsidRDefault="001F3226" w:rsidP="00FB0E1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0E16">
        <w:rPr>
          <w:rFonts w:ascii="Times New Roman" w:hAnsi="Times New Roman" w:cs="Times New Roman"/>
        </w:rPr>
        <w:t xml:space="preserve"> </w:t>
      </w:r>
    </w:p>
    <w:sectPr w:rsidR="001F3226" w:rsidRPr="00FB0E16" w:rsidSect="00EF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</w:num>
  <w:num w:numId="2">
    <w:abstractNumId w:val="1"/>
  </w:num>
  <w:num w:numId="3">
    <w:abstractNumId w:val="2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26"/>
    <w:rsid w:val="001F3226"/>
    <w:rsid w:val="0045479A"/>
    <w:rsid w:val="0097474D"/>
    <w:rsid w:val="00A13827"/>
    <w:rsid w:val="00E45A52"/>
    <w:rsid w:val="00EF7F10"/>
    <w:rsid w:val="00F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CED2-B926-48EA-9521-30FFD2C0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2013-09-30T15:22:00Z</dcterms:created>
  <dcterms:modified xsi:type="dcterms:W3CDTF">2013-09-30T17:37:00Z</dcterms:modified>
</cp:coreProperties>
</file>